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F99D" w14:textId="2C64A843" w:rsidR="005A75F7" w:rsidRPr="00947761" w:rsidRDefault="004E50A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  <w:r w:rsidRPr="00947761">
        <w:rPr>
          <w:rFonts w:ascii="Calibri Light" w:hAnsi="Calibri Light" w:cs="Arial"/>
          <w:color w:val="000000" w:themeColor="text1"/>
        </w:rPr>
        <w:t xml:space="preserve">Dear </w:t>
      </w:r>
      <w:r w:rsidR="000D24FE" w:rsidRPr="00947761">
        <w:rPr>
          <w:rFonts w:ascii="Calibri Light" w:hAnsi="Calibri Light" w:cs="Arial"/>
          <w:color w:val="000000" w:themeColor="text1"/>
        </w:rPr>
        <w:t>Families and Friends of Philomath Montessori</w:t>
      </w:r>
      <w:r w:rsidR="004923DF" w:rsidRPr="00947761">
        <w:rPr>
          <w:rFonts w:ascii="Calibri Light" w:hAnsi="Calibri Light" w:cs="Arial"/>
          <w:color w:val="000000" w:themeColor="text1"/>
        </w:rPr>
        <w:t>,</w:t>
      </w:r>
    </w:p>
    <w:p w14:paraId="78BB33FB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Times New Roman"/>
          <w:color w:val="000000" w:themeColor="text1"/>
        </w:rPr>
      </w:pPr>
    </w:p>
    <w:p w14:paraId="1014AB1B" w14:textId="75D315C7" w:rsidR="000D24FE" w:rsidRPr="00947761" w:rsidRDefault="005B5790" w:rsidP="00691044">
      <w:pPr>
        <w:pStyle w:val="Default"/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  <w:r w:rsidRPr="00947761">
        <w:rPr>
          <w:rFonts w:ascii="Calibri Light" w:hAnsi="Calibri Light"/>
          <w:color w:val="000000" w:themeColor="text1"/>
          <w:sz w:val="22"/>
          <w:szCs w:val="22"/>
        </w:rPr>
        <w:t>It has be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en an absolute joy working with 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 xml:space="preserve">our community’s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>children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and witnessing their 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>growth and continued development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>.</w:t>
      </w:r>
      <w:r w:rsidR="00E13BA0" w:rsidRPr="00947761">
        <w:rPr>
          <w:rFonts w:ascii="Calibri Light" w:hAnsi="Calibri Light"/>
          <w:color w:val="000000" w:themeColor="text1"/>
          <w:sz w:val="22"/>
          <w:szCs w:val="22"/>
        </w:rPr>
        <w:t xml:space="preserve"> For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the 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last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30 years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,</w:t>
      </w:r>
      <w:r w:rsidR="00E13BA0" w:rsidRPr="00947761">
        <w:rPr>
          <w:rFonts w:ascii="Calibri Light" w:hAnsi="Calibri Light"/>
          <w:color w:val="000000" w:themeColor="text1"/>
          <w:sz w:val="22"/>
          <w:szCs w:val="22"/>
        </w:rPr>
        <w:t xml:space="preserve"> our mission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has remained the same: to nurture children’s innate love of learning, guide their self-discipline, and connect them to the natural world.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 </w:t>
      </w:r>
    </w:p>
    <w:p w14:paraId="2462AE08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</w:p>
    <w:p w14:paraId="4E049704" w14:textId="2C9A19A3" w:rsidR="000D24FE" w:rsidRPr="00947761" w:rsidRDefault="00446A2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  <w:r w:rsidRPr="00947761">
        <w:rPr>
          <w:rFonts w:ascii="Calibri Light" w:hAnsi="Calibri Light" w:cs="Arial"/>
          <w:color w:val="000000" w:themeColor="text1"/>
        </w:rPr>
        <w:t>The power of education stems from a love of learning.</w:t>
      </w:r>
      <w:r w:rsidR="00B77E6B" w:rsidRPr="00947761">
        <w:rPr>
          <w:rFonts w:ascii="Calibri Light" w:hAnsi="Calibri Light" w:cs="Arial"/>
          <w:color w:val="000000" w:themeColor="text1"/>
        </w:rPr>
        <w:t xml:space="preserve"> </w:t>
      </w:r>
      <w:r w:rsidRPr="00947761">
        <w:rPr>
          <w:rFonts w:ascii="Calibri Light" w:hAnsi="Calibri Light" w:cs="Cambria"/>
          <w:color w:val="000000" w:themeColor="text1"/>
        </w:rPr>
        <w:t xml:space="preserve">In keeping with our mission, we strive to </w:t>
      </w:r>
      <w:r w:rsidR="000D24FE" w:rsidRPr="00947761">
        <w:rPr>
          <w:rFonts w:ascii="Calibri Light" w:hAnsi="Calibri Light" w:cs="Arial"/>
          <w:color w:val="000000" w:themeColor="text1"/>
        </w:rPr>
        <w:t xml:space="preserve">deliver an exceptional Montessori education. </w:t>
      </w:r>
      <w:r w:rsidR="007C4716">
        <w:rPr>
          <w:rFonts w:ascii="Calibri Light" w:hAnsi="Calibri Light" w:cs="Arial"/>
          <w:color w:val="000000" w:themeColor="text1"/>
        </w:rPr>
        <w:t>However, l</w:t>
      </w:r>
      <w:r w:rsidR="000D24FE" w:rsidRPr="00947761">
        <w:rPr>
          <w:rFonts w:ascii="Calibri Light" w:hAnsi="Calibri Light" w:cs="Arial"/>
          <w:color w:val="000000" w:themeColor="text1"/>
        </w:rPr>
        <w:t xml:space="preserve">ike most independent schools, tuition and fees do not cover the true cost of educating a student. </w:t>
      </w:r>
      <w:r w:rsidR="00691044" w:rsidRPr="00947761">
        <w:rPr>
          <w:rFonts w:ascii="Calibri Light" w:hAnsi="Calibri Light"/>
          <w:color w:val="000000" w:themeColor="text1"/>
        </w:rPr>
        <w:t>As a result, we are challenged with the task of bridging this gap</w:t>
      </w:r>
      <w:r w:rsidR="007C4716">
        <w:rPr>
          <w:rFonts w:ascii="Calibri Light" w:hAnsi="Calibri Light"/>
          <w:color w:val="000000" w:themeColor="text1"/>
        </w:rPr>
        <w:t>, which is covered by annual giving</w:t>
      </w:r>
      <w:r w:rsidR="00691044" w:rsidRPr="00947761">
        <w:rPr>
          <w:rFonts w:ascii="Calibri Light" w:hAnsi="Calibri Light"/>
          <w:color w:val="000000" w:themeColor="text1"/>
        </w:rPr>
        <w:t xml:space="preserve">. To uphold our </w:t>
      </w:r>
      <w:r w:rsidR="007C4716">
        <w:rPr>
          <w:rFonts w:ascii="Calibri Light" w:hAnsi="Calibri Light"/>
          <w:color w:val="000000" w:themeColor="text1"/>
        </w:rPr>
        <w:t>goal</w:t>
      </w:r>
      <w:r w:rsidR="00691044" w:rsidRPr="00947761">
        <w:rPr>
          <w:rFonts w:ascii="Calibri Light" w:hAnsi="Calibri Light"/>
          <w:color w:val="000000" w:themeColor="text1"/>
        </w:rPr>
        <w:t xml:space="preserve"> of offering affordable tuition and a </w:t>
      </w:r>
      <w:r w:rsidR="00691044" w:rsidRPr="00947761">
        <w:rPr>
          <w:rFonts w:ascii="Calibri Light" w:hAnsi="Calibri Light" w:cs="Arial"/>
          <w:color w:val="000000" w:themeColor="text1"/>
        </w:rPr>
        <w:t>solid educational foundation</w:t>
      </w:r>
      <w:r w:rsidR="00691044" w:rsidRPr="00947761">
        <w:rPr>
          <w:rFonts w:ascii="Calibri Light" w:hAnsi="Calibri Light"/>
          <w:color w:val="000000" w:themeColor="text1"/>
        </w:rPr>
        <w:t xml:space="preserve"> for all our current and future students, </w:t>
      </w:r>
      <w:r w:rsidR="00691044" w:rsidRPr="00947761">
        <w:rPr>
          <w:rFonts w:ascii="Calibri Light" w:hAnsi="Calibri Light" w:cs="Cambria"/>
          <w:color w:val="000000" w:themeColor="text1"/>
        </w:rPr>
        <w:t xml:space="preserve">we invite you to make a direct donation to the Philomath Montessori Annual Giving Campaign. </w:t>
      </w:r>
      <w:r w:rsidR="000D24FE" w:rsidRPr="00947761">
        <w:rPr>
          <w:rFonts w:ascii="Calibri Light" w:hAnsi="Calibri Light" w:cs="Arial"/>
          <w:color w:val="000000" w:themeColor="text1"/>
        </w:rPr>
        <w:t xml:space="preserve">These donations help fund the daily operation of the school and enable </w:t>
      </w:r>
      <w:r w:rsidR="007C4716">
        <w:rPr>
          <w:rFonts w:ascii="Calibri Light" w:hAnsi="Calibri Light" w:cs="Arial"/>
          <w:color w:val="000000" w:themeColor="text1"/>
        </w:rPr>
        <w:t>Philomath Montessori to not only</w:t>
      </w:r>
      <w:r w:rsidR="000D24FE" w:rsidRPr="00947761">
        <w:rPr>
          <w:rFonts w:ascii="Calibri Light" w:hAnsi="Calibri Light" w:cs="Arial"/>
          <w:color w:val="000000" w:themeColor="text1"/>
        </w:rPr>
        <w:t xml:space="preserve"> acco</w:t>
      </w:r>
      <w:r w:rsidR="009375ED">
        <w:rPr>
          <w:rFonts w:ascii="Calibri Light" w:hAnsi="Calibri Light" w:cs="Arial"/>
          <w:color w:val="000000" w:themeColor="text1"/>
        </w:rPr>
        <w:t>mplish its mission, but excel in</w:t>
      </w:r>
      <w:r w:rsidR="000D24FE" w:rsidRPr="00947761">
        <w:rPr>
          <w:rFonts w:ascii="Calibri Light" w:hAnsi="Calibri Light" w:cs="Arial"/>
          <w:color w:val="000000" w:themeColor="text1"/>
        </w:rPr>
        <w:t xml:space="preserve"> doing so.</w:t>
      </w:r>
    </w:p>
    <w:p w14:paraId="183D96AF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</w:p>
    <w:p w14:paraId="5AC1C31F" w14:textId="633C3BFD" w:rsidR="000D24FE" w:rsidRPr="00947761" w:rsidRDefault="009375ED" w:rsidP="00691044">
      <w:pPr>
        <w:widowControl w:val="0"/>
        <w:autoSpaceDE w:val="0"/>
        <w:autoSpaceDN w:val="0"/>
        <w:adjustRightInd w:val="0"/>
        <w:spacing w:after="120" w:line="276" w:lineRule="auto"/>
        <w:rPr>
          <w:rFonts w:ascii="Calibri Light" w:hAnsi="Calibri Light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>Critical areas of support include:</w:t>
      </w:r>
    </w:p>
    <w:p w14:paraId="0FDBCF6D" w14:textId="77777777" w:rsidR="000D24FE" w:rsidRPr="00947761" w:rsidRDefault="000D24FE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  <w:sectPr w:rsidR="000D24FE" w:rsidRPr="00947761" w:rsidSect="000D24FE">
          <w:headerReference w:type="default" r:id="rId8"/>
          <w:pgSz w:w="12240" w:h="15840"/>
          <w:pgMar w:top="720" w:right="720" w:bottom="720" w:left="720" w:header="720" w:footer="720" w:gutter="0"/>
          <w:cols w:space="720" w:equalWidth="0">
            <w:col w:w="10440"/>
          </w:cols>
          <w:noEndnote/>
        </w:sectPr>
      </w:pPr>
    </w:p>
    <w:p w14:paraId="745AA291" w14:textId="4594C8B0" w:rsidR="000D24FE" w:rsidRPr="00947761" w:rsidRDefault="000D24FE" w:rsidP="006910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Arial"/>
          <w:b/>
          <w:bCs/>
          <w:i/>
          <w:iCs/>
          <w:color w:val="000000" w:themeColor="text1"/>
        </w:rPr>
      </w:pPr>
      <w:r w:rsidRPr="00947761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Financial Aid</w:t>
      </w:r>
    </w:p>
    <w:p w14:paraId="7A131657" w14:textId="6EE9C1CE" w:rsidR="007C4716" w:rsidRPr="007C4716" w:rsidRDefault="000D24FE" w:rsidP="007C47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hanging="720"/>
        <w:rPr>
          <w:rFonts w:ascii="Calibri Light" w:hAnsi="Calibri Light" w:cs="Arial"/>
          <w:color w:val="000000" w:themeColor="text1"/>
          <w:sz w:val="20"/>
          <w:szCs w:val="20"/>
        </w:rPr>
      </w:pPr>
      <w:r w:rsidRPr="00947761">
        <w:rPr>
          <w:rFonts w:ascii="Calibri Light" w:hAnsi="Calibri Light" w:cs="Arial"/>
          <w:color w:val="000000" w:themeColor="text1"/>
          <w:kern w:val="1"/>
        </w:rPr>
        <w:tab/>
      </w:r>
      <w:r w:rsidRPr="007C4716">
        <w:rPr>
          <w:rFonts w:ascii="Calibri Light" w:hAnsi="Calibri Light"/>
          <w:color w:val="000000" w:themeColor="text1"/>
          <w:sz w:val="20"/>
          <w:szCs w:val="20"/>
        </w:rPr>
        <w:t>We believe that educational excellence requires a diverse community to best meet the needs of the “universal child.”</w:t>
      </w:r>
      <w:r w:rsidR="00B77E6B" w:rsidRPr="007C4716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 w:rsidRPr="007C4716">
        <w:rPr>
          <w:rFonts w:ascii="Calibri Light" w:hAnsi="Calibri Light" w:cs="Arial"/>
          <w:color w:val="000000" w:themeColor="text1"/>
          <w:sz w:val="20"/>
          <w:szCs w:val="20"/>
        </w:rPr>
        <w:t xml:space="preserve"> Having a robust financial aid program allows us to enroll families who are committed to the mission of the school</w:t>
      </w:r>
      <w:r w:rsidR="007C4716" w:rsidRPr="007C4716">
        <w:rPr>
          <w:rFonts w:ascii="Calibri Light" w:hAnsi="Calibri Light" w:cs="Arial"/>
          <w:color w:val="000000" w:themeColor="text1"/>
          <w:sz w:val="20"/>
          <w:szCs w:val="20"/>
        </w:rPr>
        <w:t xml:space="preserve"> may not be able to afford tuition</w:t>
      </w:r>
      <w:r w:rsidRPr="007C4716">
        <w:rPr>
          <w:rFonts w:ascii="Calibri Light" w:hAnsi="Calibri Light" w:cs="Arial"/>
          <w:color w:val="000000" w:themeColor="text1"/>
          <w:sz w:val="20"/>
          <w:szCs w:val="20"/>
        </w:rPr>
        <w:t>, thereby strengthening the community.</w:t>
      </w:r>
    </w:p>
    <w:p w14:paraId="3F3FC386" w14:textId="24E3FB60" w:rsidR="000D24FE" w:rsidRPr="007C4716" w:rsidRDefault="000D24FE" w:rsidP="007C4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/>
        <w:rPr>
          <w:rFonts w:ascii="Calibri Light" w:hAnsi="Calibri Light" w:cs="Arial"/>
          <w:color w:val="000000" w:themeColor="text1"/>
          <w:sz w:val="20"/>
          <w:szCs w:val="20"/>
        </w:rPr>
      </w:pPr>
      <w:r w:rsidRPr="007C4716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Classroom Materials</w:t>
      </w:r>
    </w:p>
    <w:p w14:paraId="4FA69138" w14:textId="4AC00854" w:rsidR="000D24FE" w:rsidRDefault="007C4716" w:rsidP="007C47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One of our</w:t>
      </w:r>
      <w:r w:rsidR="000D24FE" w:rsidRPr="00947761">
        <w:rPr>
          <w:rFonts w:ascii="Calibri Light" w:hAnsi="Calibri Light" w:cs="Arial"/>
          <w:color w:val="000000" w:themeColor="text1"/>
          <w:sz w:val="20"/>
          <w:szCs w:val="20"/>
        </w:rPr>
        <w:t xml:space="preserve"> strengths is our beautifully prepared classroom environment, equ</w:t>
      </w:r>
      <w:r>
        <w:rPr>
          <w:rFonts w:ascii="Calibri Light" w:hAnsi="Calibri Light" w:cs="Arial"/>
          <w:color w:val="000000" w:themeColor="text1"/>
          <w:sz w:val="20"/>
          <w:szCs w:val="20"/>
        </w:rPr>
        <w:t>ipped with a full range of high-</w:t>
      </w:r>
      <w:r w:rsidR="000D24FE" w:rsidRPr="00947761">
        <w:rPr>
          <w:rFonts w:ascii="Calibri Light" w:hAnsi="Calibri Light" w:cs="Arial"/>
          <w:color w:val="000000" w:themeColor="text1"/>
          <w:sz w:val="20"/>
          <w:szCs w:val="20"/>
        </w:rPr>
        <w:t>quality Montessori materials. The aesthetics of our prepared classroom environment encourage our students to bring their best selves to learning.</w:t>
      </w:r>
    </w:p>
    <w:p w14:paraId="0F84ACCF" w14:textId="77777777" w:rsidR="007C4716" w:rsidRPr="00947761" w:rsidRDefault="007C4716" w:rsidP="007C47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hanging="810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14805953" w14:textId="77777777" w:rsidR="000D24FE" w:rsidRPr="00947761" w:rsidRDefault="000D24FE" w:rsidP="00691044">
      <w:pPr>
        <w:widowControl w:val="0"/>
        <w:numPr>
          <w:ilvl w:val="6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 Light" w:hAnsi="Calibri Light" w:cs="Arial"/>
          <w:color w:val="000000" w:themeColor="text1"/>
        </w:rPr>
      </w:pPr>
      <w:r w:rsidRPr="00947761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Professional Development</w:t>
      </w:r>
    </w:p>
    <w:p w14:paraId="250F1BB4" w14:textId="1F5424C3" w:rsidR="000D24FE" w:rsidRPr="00947761" w:rsidRDefault="007C4716" w:rsidP="00691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  <w:sectPr w:rsidR="000D24FE" w:rsidRPr="00947761" w:rsidSect="007C4716">
          <w:type w:val="continuous"/>
          <w:pgSz w:w="12240" w:h="15840"/>
          <w:pgMar w:top="720" w:right="930" w:bottom="720" w:left="720" w:header="720" w:footer="720" w:gutter="0"/>
          <w:cols w:num="3" w:space="210"/>
          <w:noEndnote/>
        </w:sectPr>
      </w:pPr>
      <w:r>
        <w:rPr>
          <w:rFonts w:ascii="Calibri Light" w:hAnsi="Calibri Light" w:cs="Arial"/>
          <w:color w:val="000000" w:themeColor="text1"/>
          <w:sz w:val="20"/>
          <w:szCs w:val="20"/>
        </w:rPr>
        <w:t>Philomath Montessori’s</w:t>
      </w:r>
      <w:r w:rsidR="000D24FE" w:rsidRPr="00947761">
        <w:rPr>
          <w:rFonts w:ascii="Calibri Light" w:hAnsi="Calibri Light" w:cs="Arial"/>
          <w:color w:val="000000" w:themeColor="text1"/>
          <w:sz w:val="20"/>
          <w:szCs w:val="20"/>
        </w:rPr>
        <w:t xml:space="preserve"> professional development budget provides opportunities for staff to explore important topics in education. This learning contributes directly to the energy and knowledge that staff bring into the classroom.</w:t>
      </w:r>
    </w:p>
    <w:p w14:paraId="2CE94AE9" w14:textId="77777777" w:rsidR="00691044" w:rsidRPr="00947761" w:rsidRDefault="00691044" w:rsidP="00691044">
      <w:pPr>
        <w:pStyle w:val="Default"/>
        <w:rPr>
          <w:rFonts w:ascii="Calibri Light" w:hAnsi="Calibri Light"/>
          <w:color w:val="000000" w:themeColor="text1"/>
          <w:sz w:val="22"/>
          <w:szCs w:val="22"/>
        </w:rPr>
      </w:pPr>
    </w:p>
    <w:p w14:paraId="1AA0058D" w14:textId="5BDDCA22" w:rsidR="00446A2A" w:rsidRPr="00947761" w:rsidRDefault="000D24FE" w:rsidP="00691044">
      <w:pPr>
        <w:pStyle w:val="Default"/>
        <w:spacing w:line="276" w:lineRule="auto"/>
        <w:rPr>
          <w:rFonts w:ascii="Calibri Light" w:hAnsi="Calibri Light" w:cs="Cambria"/>
          <w:color w:val="000000" w:themeColor="text1"/>
          <w:sz w:val="22"/>
          <w:szCs w:val="22"/>
        </w:rPr>
      </w:pPr>
      <w:r w:rsidRPr="00947761">
        <w:rPr>
          <w:rFonts w:ascii="Calibri Light" w:hAnsi="Calibri Light"/>
          <w:color w:val="000000" w:themeColor="text1"/>
          <w:sz w:val="22"/>
          <w:szCs w:val="22"/>
        </w:rPr>
        <w:t xml:space="preserve">Please </w:t>
      </w:r>
      <w:r w:rsidR="00E13BA0" w:rsidRPr="00947761">
        <w:rPr>
          <w:rFonts w:ascii="Calibri Light" w:hAnsi="Calibri Light"/>
          <w:color w:val="000000" w:themeColor="text1"/>
          <w:sz w:val="22"/>
          <w:szCs w:val="22"/>
        </w:rPr>
        <w:t>consider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making Philomath Montessori a priority in your year-end giving plan.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Your contribution will direct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ly benefit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our community, school and students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 xml:space="preserve">, and </w:t>
      </w:r>
      <w:r w:rsidR="007C4716" w:rsidRPr="00AE4C43">
        <w:rPr>
          <w:rFonts w:ascii="Calibri Light" w:hAnsi="Calibri Light"/>
          <w:i/>
          <w:color w:val="000000" w:themeColor="text1"/>
          <w:sz w:val="22"/>
          <w:szCs w:val="22"/>
        </w:rPr>
        <w:t>every amount helps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There are multiple ways to give a tax-deductible donation.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>You may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visit </w:t>
      </w:r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 xml:space="preserve">our site online at </w:t>
      </w:r>
      <w:r w:rsidR="007C4716" w:rsidRPr="000F7A0A">
        <w:rPr>
          <w:rFonts w:ascii="Calibri Light" w:hAnsi="Calibri Light" w:cs="Cambria"/>
          <w:sz w:val="22"/>
          <w:szCs w:val="22"/>
        </w:rPr>
        <w:t>philomathmontessori.org/giving</w:t>
      </w:r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>, or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you</w:t>
      </w:r>
      <w:r w:rsidR="009375ED">
        <w:rPr>
          <w:rFonts w:ascii="Calibri Light" w:hAnsi="Calibri Light" w:cs="Cambria"/>
          <w:color w:val="000000" w:themeColor="text1"/>
          <w:sz w:val="22"/>
          <w:szCs w:val="22"/>
        </w:rPr>
        <w:t xml:space="preserve"> may </w:t>
      </w:r>
      <w:r w:rsidR="00772B1F">
        <w:rPr>
          <w:rFonts w:ascii="Calibri Light" w:hAnsi="Calibri Light" w:cs="Cambria"/>
          <w:color w:val="000000" w:themeColor="text1"/>
          <w:sz w:val="22"/>
          <w:szCs w:val="22"/>
        </w:rPr>
        <w:t>use the enclosed Annual Giving Form</w:t>
      </w:r>
      <w:r w:rsidR="00D33A5A">
        <w:rPr>
          <w:rFonts w:ascii="Calibri Light" w:hAnsi="Calibri Light" w:cs="Cambria"/>
          <w:color w:val="000000" w:themeColor="text1"/>
          <w:sz w:val="22"/>
          <w:szCs w:val="22"/>
        </w:rPr>
        <w:t xml:space="preserve">. 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If you have family or friends who support Montessori education, please invite them to contribute as well!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Our non-profit tax ID is </w:t>
      </w:r>
      <w:r w:rsidRPr="00947761">
        <w:rPr>
          <w:rFonts w:ascii="Calibri Light" w:hAnsi="Calibri Light" w:cs="Cambria"/>
          <w:color w:val="000000" w:themeColor="text1"/>
          <w:sz w:val="22"/>
          <w:szCs w:val="22"/>
        </w:rPr>
        <w:t>93-2313194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.</w:t>
      </w:r>
    </w:p>
    <w:p w14:paraId="4BA87281" w14:textId="77777777" w:rsidR="00691044" w:rsidRPr="00947761" w:rsidRDefault="00691044" w:rsidP="00691044">
      <w:pPr>
        <w:pStyle w:val="Default"/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</w:p>
    <w:p w14:paraId="41E579B5" w14:textId="6DB79D29" w:rsidR="00446A2A" w:rsidRPr="00947761" w:rsidRDefault="00446A2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Times New Roman"/>
          <w:color w:val="000000" w:themeColor="text1"/>
        </w:rPr>
      </w:pPr>
      <w:r w:rsidRPr="00947761">
        <w:rPr>
          <w:rFonts w:ascii="Calibri Light" w:hAnsi="Calibri Light"/>
          <w:color w:val="000000" w:themeColor="text1"/>
        </w:rPr>
        <w:t>Your donation is truly a “gift that keeps on giving” as the difference we make in the intellectual, emotional, and behavioral d</w:t>
      </w:r>
      <w:r w:rsidR="009375ED">
        <w:rPr>
          <w:rFonts w:ascii="Calibri Light" w:hAnsi="Calibri Light"/>
          <w:color w:val="000000" w:themeColor="text1"/>
        </w:rPr>
        <w:t xml:space="preserve">evelopment of our children at </w:t>
      </w:r>
      <w:proofErr w:type="spellStart"/>
      <w:r w:rsidR="009375ED">
        <w:rPr>
          <w:rFonts w:ascii="Calibri Light" w:hAnsi="Calibri Light"/>
          <w:color w:val="000000" w:themeColor="text1"/>
        </w:rPr>
        <w:t>Ph</w:t>
      </w:r>
      <w:r w:rsidRPr="00947761">
        <w:rPr>
          <w:rFonts w:ascii="Calibri Light" w:hAnsi="Calibri Light"/>
          <w:color w:val="000000" w:themeColor="text1"/>
        </w:rPr>
        <w:t>MS</w:t>
      </w:r>
      <w:proofErr w:type="spellEnd"/>
      <w:r w:rsidRPr="00947761">
        <w:rPr>
          <w:rFonts w:ascii="Calibri Light" w:hAnsi="Calibri Light"/>
          <w:color w:val="000000" w:themeColor="text1"/>
        </w:rPr>
        <w:t xml:space="preserve"> will positively impact their entire lives.</w:t>
      </w:r>
      <w:r w:rsidR="00B77E6B" w:rsidRPr="00947761">
        <w:rPr>
          <w:rFonts w:ascii="Calibri Light" w:hAnsi="Calibri Light" w:cs="Times New Roman"/>
          <w:color w:val="000000" w:themeColor="text1"/>
        </w:rPr>
        <w:t xml:space="preserve"> </w:t>
      </w:r>
      <w:r w:rsidRPr="00947761">
        <w:rPr>
          <w:rFonts w:ascii="Calibri Light" w:hAnsi="Calibri Light" w:cs="Cambria"/>
          <w:color w:val="000000" w:themeColor="text1"/>
        </w:rPr>
        <w:t xml:space="preserve">Thank you for helping to ensure a quality Montessori education for every child in </w:t>
      </w:r>
      <w:r w:rsidR="009375ED">
        <w:rPr>
          <w:rFonts w:ascii="Calibri Light" w:hAnsi="Calibri Light" w:cs="Cambria"/>
          <w:color w:val="000000" w:themeColor="text1"/>
        </w:rPr>
        <w:t>our program</w:t>
      </w:r>
      <w:r w:rsidRPr="00947761">
        <w:rPr>
          <w:rFonts w:ascii="Calibri Light" w:hAnsi="Calibri Light" w:cs="Cambria"/>
          <w:color w:val="000000" w:themeColor="text1"/>
        </w:rPr>
        <w:t>.</w:t>
      </w:r>
    </w:p>
    <w:p w14:paraId="0CEBA271" w14:textId="77777777" w:rsidR="00691044" w:rsidRPr="00947761" w:rsidRDefault="00691044" w:rsidP="00691044">
      <w:pPr>
        <w:pStyle w:val="NormalWeb"/>
        <w:spacing w:before="0" w:beforeAutospacing="0" w:after="0" w:afterAutospacing="0" w:line="276" w:lineRule="auto"/>
        <w:rPr>
          <w:rFonts w:ascii="Calibri Light" w:hAnsi="Calibri Light"/>
          <w:color w:val="000000" w:themeColor="text1"/>
          <w:sz w:val="22"/>
          <w:szCs w:val="22"/>
        </w:rPr>
      </w:pPr>
    </w:p>
    <w:p w14:paraId="57F499CF" w14:textId="226BA1F6" w:rsidR="00446A2A" w:rsidRPr="00FA77EC" w:rsidRDefault="00446A2A" w:rsidP="00FA77EC">
      <w:pPr>
        <w:pStyle w:val="NormalWeb"/>
        <w:spacing w:before="0" w:beforeAutospacing="0" w:after="120" w:afterAutospacing="0"/>
        <w:rPr>
          <w:rFonts w:ascii="Calibri Light" w:hAnsi="Calibri Light"/>
          <w:color w:val="000000" w:themeColor="text1"/>
          <w:sz w:val="22"/>
          <w:szCs w:val="22"/>
        </w:rPr>
      </w:pPr>
      <w:r w:rsidRPr="00947761">
        <w:rPr>
          <w:rFonts w:ascii="Calibri Light" w:hAnsi="Calibri Light"/>
          <w:color w:val="000000" w:themeColor="text1"/>
          <w:sz w:val="22"/>
          <w:szCs w:val="22"/>
        </w:rPr>
        <w:t>Sincerely yours,</w:t>
      </w:r>
    </w:p>
    <w:p w14:paraId="5C6357E9" w14:textId="002FCC81" w:rsidR="000F7A0A" w:rsidRPr="004D1E95" w:rsidRDefault="004D1E95" w:rsidP="004D1E95">
      <w:pPr>
        <w:widowControl w:val="0"/>
        <w:autoSpaceDE w:val="0"/>
        <w:autoSpaceDN w:val="0"/>
        <w:adjustRightInd w:val="0"/>
        <w:spacing w:after="0" w:line="240" w:lineRule="auto"/>
        <w:rPr>
          <w:rFonts w:ascii="Apple Chancery" w:hAnsi="Apple Chancery" w:cs="Apple Chancery"/>
          <w:color w:val="000000" w:themeColor="text1"/>
        </w:rPr>
      </w:pPr>
      <w:r w:rsidRPr="00E845BA">
        <w:rPr>
          <w:rFonts w:ascii="Apple Chancery" w:hAnsi="Apple Chancery" w:cs="Apple Chancery"/>
          <w:color w:val="000000" w:themeColor="text1"/>
          <w:sz w:val="52"/>
          <w:szCs w:val="52"/>
        </w:rPr>
        <w:t xml:space="preserve">Jessica </w:t>
      </w:r>
      <w:proofErr w:type="spellStart"/>
      <w:r w:rsidRPr="00E845BA">
        <w:rPr>
          <w:rFonts w:ascii="Apple Chancery" w:hAnsi="Apple Chancery" w:cs="Apple Chancery"/>
          <w:color w:val="000000" w:themeColor="text1"/>
          <w:sz w:val="52"/>
          <w:szCs w:val="52"/>
        </w:rPr>
        <w:t>Neebe</w:t>
      </w:r>
      <w:bookmarkStart w:id="0" w:name="_GoBack"/>
      <w:bookmarkEnd w:id="0"/>
      <w:proofErr w:type="spellEnd"/>
    </w:p>
    <w:p w14:paraId="426C2B25" w14:textId="193D5AE8" w:rsidR="000F7A0A" w:rsidRDefault="000F7A0A" w:rsidP="000F7A0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color w:val="000000" w:themeColor="text1"/>
        </w:rPr>
      </w:pPr>
      <w:r>
        <w:rPr>
          <w:rFonts w:ascii="Calibri Light" w:hAnsi="Calibri Light" w:cs="Cambria"/>
          <w:color w:val="000000" w:themeColor="text1"/>
        </w:rPr>
        <w:t xml:space="preserve">Jessica </w:t>
      </w:r>
      <w:proofErr w:type="spellStart"/>
      <w:r>
        <w:rPr>
          <w:rFonts w:ascii="Calibri Light" w:hAnsi="Calibri Light" w:cs="Cambria"/>
          <w:color w:val="000000" w:themeColor="text1"/>
        </w:rPr>
        <w:t>Neebe</w:t>
      </w:r>
      <w:proofErr w:type="spellEnd"/>
    </w:p>
    <w:p w14:paraId="465EE2F5" w14:textId="546D7A23" w:rsidR="00D55A55" w:rsidRPr="00947761" w:rsidRDefault="00446A2A" w:rsidP="000F7A0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color w:val="000000" w:themeColor="text1"/>
        </w:rPr>
      </w:pPr>
      <w:r w:rsidRPr="00947761">
        <w:rPr>
          <w:rFonts w:ascii="Calibri Light" w:hAnsi="Calibri Light" w:cs="Cambria"/>
          <w:color w:val="000000" w:themeColor="text1"/>
        </w:rPr>
        <w:t>Director, Philomath Montessori School</w:t>
      </w:r>
    </w:p>
    <w:sectPr w:rsidR="00D55A55" w:rsidRPr="00947761" w:rsidSect="000D24FE">
      <w:type w:val="continuous"/>
      <w:pgSz w:w="12240" w:h="15840"/>
      <w:pgMar w:top="720" w:right="720" w:bottom="720" w:left="720" w:header="720" w:footer="72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3CCB5" w14:textId="77777777" w:rsidR="007D2B08" w:rsidRDefault="007D2B08" w:rsidP="004923DF">
      <w:pPr>
        <w:spacing w:after="0" w:line="240" w:lineRule="auto"/>
      </w:pPr>
      <w:r>
        <w:separator/>
      </w:r>
    </w:p>
  </w:endnote>
  <w:endnote w:type="continuationSeparator" w:id="0">
    <w:p w14:paraId="76A96039" w14:textId="77777777" w:rsidR="007D2B08" w:rsidRDefault="007D2B08" w:rsidP="004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24C5" w14:textId="77777777" w:rsidR="007D2B08" w:rsidRDefault="007D2B08" w:rsidP="004923DF">
      <w:pPr>
        <w:spacing w:after="0" w:line="240" w:lineRule="auto"/>
      </w:pPr>
      <w:r>
        <w:separator/>
      </w:r>
    </w:p>
  </w:footnote>
  <w:footnote w:type="continuationSeparator" w:id="0">
    <w:p w14:paraId="02A575D8" w14:textId="77777777" w:rsidR="007D2B08" w:rsidRDefault="007D2B08" w:rsidP="004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E46F" w14:textId="5C93A49E" w:rsidR="004923DF" w:rsidRDefault="00F379FD" w:rsidP="004923DF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77F8432D" wp14:editId="276BA2DC">
          <wp:simplePos x="0" y="0"/>
          <wp:positionH relativeFrom="page">
            <wp:posOffset>544077</wp:posOffset>
          </wp:positionH>
          <wp:positionV relativeFrom="page">
            <wp:posOffset>340124</wp:posOffset>
          </wp:positionV>
          <wp:extent cx="1225550" cy="10318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95C73" w14:textId="20AE5F88" w:rsidR="004923DF" w:rsidRDefault="004923DF" w:rsidP="004923DF">
    <w:pPr>
      <w:widowControl w:val="0"/>
      <w:autoSpaceDE w:val="0"/>
      <w:autoSpaceDN w:val="0"/>
      <w:adjustRightInd w:val="0"/>
      <w:spacing w:after="0" w:line="239" w:lineRule="auto"/>
      <w:ind w:left="3180"/>
      <w:rPr>
        <w:rFonts w:ascii="Times New Roman" w:hAnsi="Times New Roman" w:cs="Times New Roman"/>
        <w:sz w:val="24"/>
        <w:szCs w:val="24"/>
      </w:rPr>
    </w:pPr>
    <w:r>
      <w:rPr>
        <w:rFonts w:ascii="Lucida Calligraphy" w:hAnsi="Lucida Calligraphy" w:cs="Lucida Calligraphy"/>
        <w:sz w:val="40"/>
        <w:szCs w:val="40"/>
      </w:rPr>
      <w:t>Philomath Montessori School</w:t>
    </w:r>
  </w:p>
  <w:p w14:paraId="3F9C97B8" w14:textId="77777777" w:rsidR="004923DF" w:rsidRDefault="004923DF" w:rsidP="004923DF">
    <w:pPr>
      <w:widowControl w:val="0"/>
      <w:autoSpaceDE w:val="0"/>
      <w:autoSpaceDN w:val="0"/>
      <w:adjustRightInd w:val="0"/>
      <w:spacing w:after="0" w:line="37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0" allowOverlap="1" wp14:anchorId="5661855A" wp14:editId="7645BA57">
          <wp:simplePos x="0" y="0"/>
          <wp:positionH relativeFrom="column">
            <wp:posOffset>1298575</wp:posOffset>
          </wp:positionH>
          <wp:positionV relativeFrom="paragraph">
            <wp:posOffset>13335</wp:posOffset>
          </wp:positionV>
          <wp:extent cx="5340985" cy="6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5611" w14:textId="77777777" w:rsidR="004923DF" w:rsidRDefault="004923DF" w:rsidP="004923DF">
    <w:pPr>
      <w:widowControl w:val="0"/>
      <w:autoSpaceDE w:val="0"/>
      <w:autoSpaceDN w:val="0"/>
      <w:adjustRightInd w:val="0"/>
      <w:spacing w:after="0" w:line="239" w:lineRule="auto"/>
      <w:ind w:left="2800"/>
      <w:rPr>
        <w:rFonts w:ascii="Times New Roman" w:hAnsi="Times New Roman" w:cs="Times New Roman"/>
        <w:sz w:val="24"/>
        <w:szCs w:val="24"/>
      </w:rPr>
    </w:pPr>
    <w:r>
      <w:rPr>
        <w:rFonts w:ascii="Lucida Calligraphy" w:hAnsi="Lucida Calligraphy" w:cs="Lucida Calligraphy"/>
        <w:sz w:val="26"/>
        <w:szCs w:val="26"/>
      </w:rPr>
      <w:t>PO Box 125 • Philomath, OR 97370 • (541) 929-2672</w:t>
    </w:r>
  </w:p>
  <w:p w14:paraId="3173BD6B" w14:textId="77777777" w:rsidR="004923DF" w:rsidRDefault="004923DF" w:rsidP="004923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14:paraId="4036736F" w14:textId="77777777" w:rsidR="004923DF" w:rsidRDefault="004923DF" w:rsidP="004923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14:paraId="03F740B2" w14:textId="77777777" w:rsidR="004923DF" w:rsidRDefault="004923DF" w:rsidP="004923DF">
    <w:pPr>
      <w:widowControl w:val="0"/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  <w:p w14:paraId="7D4204BA" w14:textId="5939CB69" w:rsidR="004923DF" w:rsidRPr="00B77E6B" w:rsidRDefault="000F7A0A" w:rsidP="00F041BF">
    <w:pPr>
      <w:widowControl w:val="0"/>
      <w:overflowPunct w:val="0"/>
      <w:autoSpaceDE w:val="0"/>
      <w:autoSpaceDN w:val="0"/>
      <w:adjustRightInd w:val="0"/>
      <w:spacing w:after="0" w:line="239" w:lineRule="auto"/>
      <w:ind w:right="360"/>
      <w:jc w:val="right"/>
      <w:rPr>
        <w:rFonts w:ascii="Calibri Light" w:hAnsi="Calibri Light" w:cs="Times New Roman"/>
      </w:rPr>
    </w:pPr>
    <w:r>
      <w:rPr>
        <w:rFonts w:ascii="Calibri Light" w:hAnsi="Calibri Light" w:cs="Arial"/>
      </w:rPr>
      <w:t>November 6,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197B74"/>
    <w:multiLevelType w:val="hybridMultilevel"/>
    <w:tmpl w:val="BB9841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C32A15"/>
    <w:multiLevelType w:val="hybridMultilevel"/>
    <w:tmpl w:val="3514C30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0"/>
    <w:rsid w:val="00064F5D"/>
    <w:rsid w:val="000667FC"/>
    <w:rsid w:val="000A1A40"/>
    <w:rsid w:val="000D24FE"/>
    <w:rsid w:val="000D79D2"/>
    <w:rsid w:val="000F7A0A"/>
    <w:rsid w:val="00246435"/>
    <w:rsid w:val="002A5BA0"/>
    <w:rsid w:val="002D31B5"/>
    <w:rsid w:val="00446A2A"/>
    <w:rsid w:val="004923DF"/>
    <w:rsid w:val="004D1E95"/>
    <w:rsid w:val="004E50AA"/>
    <w:rsid w:val="00553A90"/>
    <w:rsid w:val="005A75F7"/>
    <w:rsid w:val="005B5790"/>
    <w:rsid w:val="00607543"/>
    <w:rsid w:val="00691044"/>
    <w:rsid w:val="00701AEB"/>
    <w:rsid w:val="00706C41"/>
    <w:rsid w:val="0072765D"/>
    <w:rsid w:val="00772B1F"/>
    <w:rsid w:val="007C4716"/>
    <w:rsid w:val="007D2B08"/>
    <w:rsid w:val="00804F3F"/>
    <w:rsid w:val="00903B0F"/>
    <w:rsid w:val="009375ED"/>
    <w:rsid w:val="00947761"/>
    <w:rsid w:val="009732F2"/>
    <w:rsid w:val="00A2082A"/>
    <w:rsid w:val="00A701B8"/>
    <w:rsid w:val="00AE4C43"/>
    <w:rsid w:val="00B77E6B"/>
    <w:rsid w:val="00C40AD6"/>
    <w:rsid w:val="00C86C89"/>
    <w:rsid w:val="00D31B7C"/>
    <w:rsid w:val="00D33A5A"/>
    <w:rsid w:val="00D55A55"/>
    <w:rsid w:val="00E13BA0"/>
    <w:rsid w:val="00E80EDF"/>
    <w:rsid w:val="00EE04EE"/>
    <w:rsid w:val="00F041BF"/>
    <w:rsid w:val="00F16209"/>
    <w:rsid w:val="00F379FD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6A7ED"/>
  <w14:defaultImageDpi w14:val="0"/>
  <w15:docId w15:val="{3ABC8D42-313F-4C42-AAD2-D5EC0AB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DF"/>
  </w:style>
  <w:style w:type="paragraph" w:styleId="Footer">
    <w:name w:val="footer"/>
    <w:basedOn w:val="Normal"/>
    <w:link w:val="FooterChar"/>
    <w:uiPriority w:val="99"/>
    <w:unhideWhenUsed/>
    <w:rsid w:val="004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DF"/>
  </w:style>
  <w:style w:type="paragraph" w:customStyle="1" w:styleId="Default">
    <w:name w:val="Default"/>
    <w:rsid w:val="004923D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3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5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E6FD-D12F-7142-B3FA-D736F7A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Philomath Montessori School</cp:lastModifiedBy>
  <cp:revision>4</cp:revision>
  <cp:lastPrinted>2017-10-17T20:51:00Z</cp:lastPrinted>
  <dcterms:created xsi:type="dcterms:W3CDTF">2017-10-28T17:21:00Z</dcterms:created>
  <dcterms:modified xsi:type="dcterms:W3CDTF">2017-11-10T00:56:00Z</dcterms:modified>
</cp:coreProperties>
</file>